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5pt;height:841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00" w:h="1682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